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2E24" w14:textId="77777777" w:rsidR="002E41E1" w:rsidRDefault="002E41E1" w:rsidP="002E41E1">
      <w:pPr>
        <w:tabs>
          <w:tab w:val="left" w:pos="279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ISTITUTO SUPERIORE PROFESSIONALE</w:t>
      </w:r>
    </w:p>
    <w:p w14:paraId="1C76F093" w14:textId="77777777" w:rsidR="002E41E1" w:rsidRDefault="002E41E1" w:rsidP="002E41E1">
      <w:pPr>
        <w:tabs>
          <w:tab w:val="left" w:pos="27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CON POSSIBILITA’ DI ACCESSO AI CORSI UNIVERSITARI</w:t>
      </w:r>
    </w:p>
    <w:p w14:paraId="56C4E370" w14:textId="77777777" w:rsidR="002E41E1" w:rsidRDefault="002E41E1" w:rsidP="002E41E1">
      <w:pPr>
        <w:tabs>
          <w:tab w:val="left" w:pos="2790"/>
        </w:tabs>
        <w:jc w:val="center"/>
        <w:rPr>
          <w:b/>
          <w:sz w:val="40"/>
          <w:szCs w:val="40"/>
        </w:rPr>
      </w:pPr>
    </w:p>
    <w:p w14:paraId="586D5ABA" w14:textId="42B28C80" w:rsidR="002E41E1" w:rsidRDefault="002E41E1" w:rsidP="002E41E1">
      <w:pPr>
        <w:tabs>
          <w:tab w:val="left" w:pos="27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INVITO ALL’OPEN DAY IL GIORNO</w:t>
      </w:r>
    </w:p>
    <w:p w14:paraId="546C0427" w14:textId="77777777" w:rsidR="002E41E1" w:rsidRDefault="002E41E1" w:rsidP="002E41E1">
      <w:pPr>
        <w:tabs>
          <w:tab w:val="left" w:pos="2790"/>
        </w:tabs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SABATO 25 NOVEMBRE 2023 DALLE 10 ALLE 13</w:t>
      </w:r>
    </w:p>
    <w:p w14:paraId="4EE81E10" w14:textId="77777777" w:rsidR="002E41E1" w:rsidRDefault="002E41E1" w:rsidP="002E41E1">
      <w:pPr>
        <w:tabs>
          <w:tab w:val="left" w:pos="2790"/>
        </w:tabs>
        <w:jc w:val="center"/>
        <w:rPr>
          <w:sz w:val="24"/>
          <w:szCs w:val="24"/>
        </w:rPr>
      </w:pPr>
    </w:p>
    <w:p w14:paraId="39D63A1C" w14:textId="77777777" w:rsidR="002E41E1" w:rsidRPr="002E41E1" w:rsidRDefault="002E41E1" w:rsidP="002E41E1">
      <w:pPr>
        <w:tabs>
          <w:tab w:val="left" w:pos="2790"/>
        </w:tabs>
        <w:jc w:val="center"/>
        <w:rPr>
          <w:b/>
          <w:bCs/>
          <w:sz w:val="24"/>
          <w:szCs w:val="24"/>
        </w:rPr>
      </w:pPr>
      <w:r w:rsidRPr="002E41E1">
        <w:rPr>
          <w:b/>
          <w:bCs/>
          <w:sz w:val="24"/>
          <w:szCs w:val="24"/>
        </w:rPr>
        <w:t>VISITATE LA SCUOLA CON I LABORATORI ESTETICI, DI ACCONCIATURA, LE AULE DI TEORIA E DI INFORMATICA</w:t>
      </w:r>
    </w:p>
    <w:p w14:paraId="4C745425" w14:textId="77777777" w:rsidR="002E41E1" w:rsidRPr="002E41E1" w:rsidRDefault="002E41E1" w:rsidP="002E41E1">
      <w:pPr>
        <w:tabs>
          <w:tab w:val="left" w:pos="2790"/>
        </w:tabs>
        <w:jc w:val="center"/>
        <w:rPr>
          <w:b/>
          <w:bCs/>
          <w:sz w:val="24"/>
          <w:szCs w:val="24"/>
        </w:rPr>
      </w:pPr>
      <w:r w:rsidRPr="002E41E1">
        <w:rPr>
          <w:b/>
          <w:bCs/>
          <w:sz w:val="24"/>
          <w:szCs w:val="24"/>
        </w:rPr>
        <w:t>PARTECIPATE ALLE LEZIONI TEORICHE E PRATICHE</w:t>
      </w:r>
    </w:p>
    <w:p w14:paraId="4334E8C6" w14:textId="77777777" w:rsidR="002E41E1" w:rsidRPr="002E41E1" w:rsidRDefault="002E41E1" w:rsidP="002E41E1">
      <w:pPr>
        <w:tabs>
          <w:tab w:val="left" w:pos="2790"/>
        </w:tabs>
        <w:jc w:val="center"/>
        <w:rPr>
          <w:b/>
          <w:bCs/>
          <w:sz w:val="24"/>
          <w:szCs w:val="24"/>
        </w:rPr>
      </w:pPr>
      <w:r w:rsidRPr="002E41E1">
        <w:rPr>
          <w:b/>
          <w:bCs/>
          <w:sz w:val="24"/>
          <w:szCs w:val="24"/>
        </w:rPr>
        <w:t>PRENOTATE UNA DOTE FORMAZIONE DI REGIONE LOMBARDIA CHE VI PERMETTE DI FREQUENTARE TUTTE LE ANNUALITA’ GRATUITAMENTE</w:t>
      </w:r>
    </w:p>
    <w:p w14:paraId="5FD2CE11" w14:textId="77777777" w:rsidR="002E41E1" w:rsidRDefault="002E41E1" w:rsidP="002E41E1">
      <w:pPr>
        <w:tabs>
          <w:tab w:val="left" w:pos="2790"/>
        </w:tabs>
        <w:jc w:val="center"/>
        <w:rPr>
          <w:sz w:val="24"/>
          <w:szCs w:val="24"/>
        </w:rPr>
      </w:pPr>
    </w:p>
    <w:p w14:paraId="35384FB9" w14:textId="1BE79C09" w:rsidR="002E41E1" w:rsidRDefault="002E41E1" w:rsidP="002E41E1">
      <w:pPr>
        <w:tabs>
          <w:tab w:val="left" w:pos="2790"/>
        </w:tabs>
        <w:jc w:val="center"/>
        <w:rPr>
          <w:sz w:val="24"/>
          <w:szCs w:val="24"/>
        </w:rPr>
      </w:pPr>
      <w:bookmarkStart w:id="0" w:name="_Hlk527021736"/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A6A82F1" wp14:editId="271641D0">
                <wp:extent cx="5114925" cy="381000"/>
                <wp:effectExtent l="9525" t="9525" r="0" b="9525"/>
                <wp:docPr id="14959639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4B2722" w14:textId="77777777" w:rsidR="002E41E1" w:rsidRDefault="002E41E1" w:rsidP="002E41E1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 STUDIO DI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6A82F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02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" filled="f" stroked="f">
                <o:lock v:ext="edit" shapetype="t"/>
                <v:textbox style="mso-fit-shape-to-text:t">
                  <w:txbxContent>
                    <w:p w14:paraId="414B2722" w14:textId="77777777" w:rsidR="002E41E1" w:rsidRDefault="002E41E1" w:rsidP="002E41E1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 STUDIO DI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Hlk527021751"/>
      <w:bookmarkEnd w:id="0"/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32E264D" wp14:editId="10ADA7BD">
                <wp:extent cx="6076950" cy="390525"/>
                <wp:effectExtent l="9525" t="9525" r="0" b="9525"/>
                <wp:docPr id="731708805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8F068" w14:textId="77777777" w:rsidR="002E41E1" w:rsidRDefault="002E41E1" w:rsidP="002E41E1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UNA PROFESSIONE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2E264D" id="Casella di testo 1" o:spid="_x0000_s1027" type="#_x0000_t202" style="width:478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4138F068" w14:textId="77777777" w:rsidR="002E41E1" w:rsidRDefault="002E41E1" w:rsidP="002E41E1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UNA PROFESSIONE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14:paraId="4C57351D" w14:textId="77777777" w:rsidR="002E41E1" w:rsidRDefault="002E41E1" w:rsidP="002E41E1">
      <w:pPr>
        <w:tabs>
          <w:tab w:val="left" w:pos="2790"/>
        </w:tabs>
        <w:jc w:val="center"/>
        <w:rPr>
          <w:sz w:val="24"/>
          <w:szCs w:val="24"/>
        </w:rPr>
      </w:pPr>
    </w:p>
    <w:p w14:paraId="489D6942" w14:textId="77777777" w:rsidR="002E41E1" w:rsidRDefault="002E41E1" w:rsidP="002E41E1">
      <w:pPr>
        <w:numPr>
          <w:ilvl w:val="0"/>
          <w:numId w:val="17"/>
        </w:numPr>
        <w:tabs>
          <w:tab w:val="left" w:pos="0"/>
        </w:tabs>
        <w:spacing w:line="0" w:lineRule="atLeast"/>
        <w:ind w:hanging="10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INSERIRSI NEL MONDO DEL LAVORO</w:t>
      </w:r>
    </w:p>
    <w:p w14:paraId="59DBED01" w14:textId="77777777" w:rsidR="002E41E1" w:rsidRDefault="002E41E1" w:rsidP="002E41E1">
      <w:pPr>
        <w:tabs>
          <w:tab w:val="left" w:pos="142"/>
        </w:tabs>
        <w:spacing w:line="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ACCEDERE AL MONDO UNIVERSITARIO</w:t>
      </w:r>
    </w:p>
    <w:p w14:paraId="65202C02" w14:textId="77777777" w:rsidR="002E41E1" w:rsidRDefault="002E41E1" w:rsidP="002E41E1">
      <w:pPr>
        <w:tabs>
          <w:tab w:val="left" w:pos="27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MATERIE AREA ESTETICA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071"/>
        <w:gridCol w:w="3013"/>
        <w:gridCol w:w="2431"/>
      </w:tblGrid>
      <w:tr w:rsidR="002E41E1" w14:paraId="13B7D660" w14:textId="77777777" w:rsidTr="002E41E1">
        <w:trPr>
          <w:trHeight w:hRule="exact" w:val="22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311B" w14:textId="77777777" w:rsidR="002E41E1" w:rsidRDefault="002E4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professionale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8D42" w14:textId="77777777" w:rsidR="002E41E1" w:rsidRDefault="002E4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scientifica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FC82" w14:textId="77777777" w:rsidR="002E41E1" w:rsidRDefault="002E4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storico socio economica</w:t>
            </w:r>
          </w:p>
          <w:p w14:paraId="39DFF7C5" w14:textId="77777777" w:rsidR="002E41E1" w:rsidRDefault="002E4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3A9" w14:textId="77777777" w:rsidR="002E41E1" w:rsidRDefault="002E4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linguaggi</w:t>
            </w:r>
          </w:p>
          <w:p w14:paraId="55CC2517" w14:textId="77777777" w:rsidR="002E41E1" w:rsidRDefault="002E41E1">
            <w:pPr>
              <w:jc w:val="center"/>
              <w:rPr>
                <w:b/>
                <w:bCs/>
              </w:rPr>
            </w:pPr>
          </w:p>
        </w:tc>
      </w:tr>
      <w:tr w:rsidR="002E41E1" w14:paraId="5D9AA4DB" w14:textId="77777777" w:rsidTr="002E41E1">
        <w:trPr>
          <w:trHeight w:hRule="exact" w:val="22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CD63" w14:textId="77777777" w:rsidR="002E41E1" w:rsidRDefault="002E41E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MANICURE COMPLETO-PEDICURE EST.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E65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ANATOMIA-IGIENE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41B4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STORIA /GEOGRAFIA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8E80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ITALIANO</w:t>
            </w:r>
          </w:p>
        </w:tc>
      </w:tr>
      <w:tr w:rsidR="002E41E1" w14:paraId="62AB2C68" w14:textId="77777777" w:rsidTr="002E41E1">
        <w:trPr>
          <w:trHeight w:hRule="exact" w:val="22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5607" w14:textId="77777777" w:rsidR="002E41E1" w:rsidRDefault="002E41E1">
            <w:pPr>
              <w:pStyle w:val="Corpotesto"/>
              <w:tabs>
                <w:tab w:val="center" w:pos="5310"/>
              </w:tabs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TEORIA PROFESSIONALE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6AB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COSMETOLOGIA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8CF1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SICUREZZA SUL POSTO DI LAVORO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C5D4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INGLESE</w:t>
            </w:r>
          </w:p>
        </w:tc>
      </w:tr>
      <w:tr w:rsidR="002E41E1" w14:paraId="0C76110F" w14:textId="77777777" w:rsidTr="002E41E1">
        <w:trPr>
          <w:trHeight w:hRule="exact" w:val="22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7C2E" w14:textId="77777777" w:rsidR="002E41E1" w:rsidRDefault="002E41E1">
            <w:pPr>
              <w:pStyle w:val="Corpotesto"/>
              <w:tabs>
                <w:tab w:val="center" w:pos="5310"/>
              </w:tabs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TRATTAMENTO VISO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C7DA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DERMATOLOGIA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D98D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ECONOMIA E DIRITTO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CA84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PSICOLOGIA</w:t>
            </w:r>
          </w:p>
        </w:tc>
      </w:tr>
      <w:tr w:rsidR="002E41E1" w14:paraId="3F14CE61" w14:textId="77777777" w:rsidTr="002E41E1">
        <w:trPr>
          <w:trHeight w:hRule="exact" w:val="22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1D87" w14:textId="77777777" w:rsidR="002E41E1" w:rsidRDefault="002E41E1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MASSAGGIO CORPO AVANZATO 1° LIV.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9CE8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MATEMATICA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5A75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RELIGIONE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CBE" w14:textId="77777777" w:rsidR="002E41E1" w:rsidRDefault="002E41E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E41E1" w14:paraId="76AD142F" w14:textId="77777777" w:rsidTr="002E41E1">
        <w:trPr>
          <w:trHeight w:hRule="exact" w:val="22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E3269" w14:textId="77777777" w:rsidR="002E41E1" w:rsidRDefault="002E41E1">
            <w:pPr>
              <w:pStyle w:val="Corpotesto"/>
              <w:tabs>
                <w:tab w:val="center" w:pos="5310"/>
              </w:tabs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TRUCCO CORRETTIVO E SPOSA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173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INFORMATICA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5150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EDUCAZIONE CIVICA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6F2" w14:textId="77777777" w:rsidR="002E41E1" w:rsidRDefault="002E41E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E41E1" w14:paraId="2D224D56" w14:textId="77777777" w:rsidTr="002E41E1">
        <w:trPr>
          <w:trHeight w:hRule="exact" w:val="22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39D8" w14:textId="77777777" w:rsidR="002E41E1" w:rsidRDefault="002E41E1">
            <w:pPr>
              <w:pStyle w:val="Corpotesto"/>
              <w:tabs>
                <w:tab w:val="center" w:pos="5310"/>
              </w:tabs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PULIZIA COMPLETA E MASS</w:t>
            </w:r>
            <w:r>
              <w:rPr>
                <w:rFonts w:ascii="Cambria" w:hAnsi="Cambria"/>
                <w:i/>
                <w:sz w:val="16"/>
                <w:szCs w:val="16"/>
              </w:rPr>
              <w:t xml:space="preserve">. </w:t>
            </w:r>
            <w:r>
              <w:rPr>
                <w:rFonts w:ascii="Cambria" w:hAnsi="Cambria"/>
                <w:sz w:val="16"/>
                <w:szCs w:val="16"/>
              </w:rPr>
              <w:t>VISO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D87" w14:textId="77777777" w:rsidR="002E41E1" w:rsidRDefault="002E41E1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9C4" w14:textId="77777777" w:rsidR="002E41E1" w:rsidRDefault="002E41E1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0FE2" w14:textId="77777777" w:rsidR="002E41E1" w:rsidRDefault="002E41E1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2E41E1" w14:paraId="7AF336C8" w14:textId="77777777" w:rsidTr="002E41E1">
        <w:trPr>
          <w:trHeight w:hRule="exact" w:val="22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9604" w14:textId="77777777" w:rsidR="002E41E1" w:rsidRDefault="002E41E1">
            <w:pPr>
              <w:pStyle w:val="Corpotesto"/>
              <w:tabs>
                <w:tab w:val="center" w:pos="5310"/>
              </w:tabs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APPARECCHI ESTETICI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CA6" w14:textId="77777777" w:rsidR="002E41E1" w:rsidRDefault="002E41E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B28" w14:textId="77777777" w:rsidR="002E41E1" w:rsidRDefault="002E41E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B4E" w14:textId="77777777" w:rsidR="002E41E1" w:rsidRDefault="002E41E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E41E1" w14:paraId="390EEE78" w14:textId="77777777" w:rsidTr="002E41E1">
        <w:trPr>
          <w:trHeight w:val="113"/>
        </w:trPr>
        <w:tc>
          <w:tcPr>
            <w:tcW w:w="1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8061" w14:textId="77777777" w:rsidR="002E41E1" w:rsidRDefault="002E41E1" w:rsidP="002E41E1">
            <w:pPr>
              <w:pStyle w:val="Corpotesto"/>
              <w:tabs>
                <w:tab w:val="center" w:pos="5310"/>
              </w:tabs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Stage presso centri estetici</w:t>
            </w:r>
          </w:p>
        </w:tc>
      </w:tr>
    </w:tbl>
    <w:p w14:paraId="0CDF3449" w14:textId="77777777" w:rsidR="002E41E1" w:rsidRDefault="002E41E1" w:rsidP="002E41E1">
      <w:pPr>
        <w:tabs>
          <w:tab w:val="left" w:pos="380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MATERIE AREA ACCONCIATURA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843"/>
        <w:gridCol w:w="3151"/>
        <w:gridCol w:w="2835"/>
      </w:tblGrid>
      <w:tr w:rsidR="002E41E1" w14:paraId="547D8CD3" w14:textId="77777777" w:rsidTr="002E41E1">
        <w:trPr>
          <w:trHeight w:val="34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7AF5" w14:textId="77777777" w:rsidR="002E41E1" w:rsidRDefault="002E41E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Area professionale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E9D0" w14:textId="77777777" w:rsidR="002E41E1" w:rsidRDefault="002E41E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Area scientifica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9E1C" w14:textId="77777777" w:rsidR="002E41E1" w:rsidRDefault="002E41E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Area storico socio economica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984E" w14:textId="77777777" w:rsidR="002E41E1" w:rsidRDefault="002E41E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Area linguaggi</w:t>
            </w:r>
          </w:p>
        </w:tc>
      </w:tr>
      <w:tr w:rsidR="002E41E1" w14:paraId="69D4192B" w14:textId="77777777" w:rsidTr="002E41E1">
        <w:trPr>
          <w:cantSplit/>
          <w:trHeight w:hRule="exact" w:val="22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6619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SHAMPOO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B90F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ANATOMIA-IGIENE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1E2F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STORIA /GEOGRAFIA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D195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ITALIANO</w:t>
            </w:r>
          </w:p>
        </w:tc>
      </w:tr>
      <w:tr w:rsidR="002E41E1" w14:paraId="1D80C6D9" w14:textId="77777777" w:rsidTr="002E41E1">
        <w:trPr>
          <w:cantSplit/>
          <w:trHeight w:hRule="exact" w:val="22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70E0" w14:textId="77777777" w:rsidR="002E41E1" w:rsidRDefault="002E41E1">
            <w:pPr>
              <w:pStyle w:val="Corpotesto"/>
              <w:tabs>
                <w:tab w:val="center" w:pos="5310"/>
              </w:tabs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MESSA IN PIEGA A BIGODINI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E438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COSMETOLOGIA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FD94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SICUREZZA SUL POSTO DI LAVORO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EA4F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INGLESE</w:t>
            </w:r>
          </w:p>
        </w:tc>
      </w:tr>
      <w:tr w:rsidR="002E41E1" w14:paraId="38AB6A69" w14:textId="77777777" w:rsidTr="002E41E1">
        <w:trPr>
          <w:cantSplit/>
          <w:trHeight w:hRule="exact" w:val="22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26C1" w14:textId="77777777" w:rsidR="002E41E1" w:rsidRDefault="002E41E1">
            <w:pPr>
              <w:pStyle w:val="Corpotesto"/>
              <w:tabs>
                <w:tab w:val="center" w:pos="5310"/>
              </w:tabs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MESSA IN PIEGA A PHON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B599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DERMATOLOGIA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6F40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ECONOMIA E DIRITTO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945D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PSICOLOGIA</w:t>
            </w:r>
          </w:p>
        </w:tc>
      </w:tr>
      <w:tr w:rsidR="002E41E1" w14:paraId="4730BC1A" w14:textId="77777777" w:rsidTr="002E41E1">
        <w:trPr>
          <w:cantSplit/>
          <w:trHeight w:hRule="exact" w:val="22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0195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RASATURA BARBA E BAFFI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76E3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MATEMATICA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06D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RELIGIONE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6E5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E41E1" w14:paraId="7129D893" w14:textId="77777777" w:rsidTr="002E41E1">
        <w:trPr>
          <w:cantSplit/>
          <w:trHeight w:hRule="exact" w:val="22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447" w14:textId="77777777" w:rsidR="002E41E1" w:rsidRDefault="002E41E1">
            <w:pPr>
              <w:pStyle w:val="Corpotesto"/>
              <w:tabs>
                <w:tab w:val="center" w:pos="5310"/>
              </w:tabs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PERMANENTE E STIRATURA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1AD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INFORMATICA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F112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EDUCAZIONE CIVICA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45B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E41E1" w14:paraId="201A12AC" w14:textId="77777777" w:rsidTr="002E41E1">
        <w:trPr>
          <w:cantSplit/>
          <w:trHeight w:hRule="exact" w:val="22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605B" w14:textId="77777777" w:rsidR="002E41E1" w:rsidRDefault="002E41E1">
            <w:pPr>
              <w:pStyle w:val="Corpotesto"/>
              <w:tabs>
                <w:tab w:val="center" w:pos="5310"/>
              </w:tabs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TAGLIO FEMMINILE CARRÈ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510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FFD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E0B9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E41E1" w14:paraId="2D7B57EA" w14:textId="77777777" w:rsidTr="002E41E1">
        <w:trPr>
          <w:cantSplit/>
          <w:trHeight w:hRule="exact" w:val="22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0576" w14:textId="77777777" w:rsidR="002E41E1" w:rsidRDefault="002E41E1">
            <w:pPr>
              <w:pStyle w:val="Corpotesto"/>
              <w:tabs>
                <w:tab w:val="center" w:pos="5310"/>
              </w:tabs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TAGLIO FEMMINILE SCALATO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375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CD6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376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E41E1" w14:paraId="199DB732" w14:textId="77777777" w:rsidTr="002E41E1">
        <w:trPr>
          <w:cantSplit/>
          <w:trHeight w:hRule="exact" w:val="22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81DF" w14:textId="77777777" w:rsidR="002E41E1" w:rsidRDefault="002E41E1">
            <w:pPr>
              <w:pStyle w:val="Corpotesto"/>
              <w:tabs>
                <w:tab w:val="center" w:pos="5310"/>
              </w:tabs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RACCOLTO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E5C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D20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A5F6" w14:textId="77777777" w:rsidR="002E41E1" w:rsidRDefault="002E41E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E41E1" w14:paraId="075D597F" w14:textId="77777777" w:rsidTr="002E41E1">
        <w:trPr>
          <w:cantSplit/>
          <w:trHeight w:val="227"/>
        </w:trPr>
        <w:tc>
          <w:tcPr>
            <w:tcW w:w="10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B122" w14:textId="77777777" w:rsidR="002E41E1" w:rsidRDefault="002E41E1" w:rsidP="002E41E1">
            <w:pPr>
              <w:pStyle w:val="Corpotesto"/>
              <w:tabs>
                <w:tab w:val="center" w:pos="5310"/>
              </w:tabs>
              <w:spacing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Stage presso saloni di acconciatura </w:t>
            </w:r>
          </w:p>
        </w:tc>
      </w:tr>
    </w:tbl>
    <w:p w14:paraId="540C15BB" w14:textId="77777777" w:rsidR="004B1850" w:rsidRPr="008344F9" w:rsidRDefault="004B1850" w:rsidP="002E41E1"/>
    <w:sectPr w:rsidR="004B1850" w:rsidRPr="008344F9" w:rsidSect="009E767E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0F33" w14:textId="77777777" w:rsidR="00880C56" w:rsidRDefault="00880C56">
      <w:r>
        <w:separator/>
      </w:r>
    </w:p>
  </w:endnote>
  <w:endnote w:type="continuationSeparator" w:id="0">
    <w:p w14:paraId="657FACCD" w14:textId="77777777" w:rsidR="00880C56" w:rsidRDefault="0088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9339" w14:textId="51FA2E94" w:rsidR="009E767E" w:rsidRPr="0092325A" w:rsidRDefault="002E41E1" w:rsidP="009E767E">
    <w:pPr>
      <w:widowControl w:val="0"/>
      <w:spacing w:line="240" w:lineRule="exact"/>
      <w:rPr>
        <w:rFonts w:ascii="Palatino Linotype" w:hAnsi="Palatino Linotype"/>
        <w:b/>
        <w:bCs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96FC27" wp14:editId="7E133A5A">
              <wp:simplePos x="0" y="0"/>
              <wp:positionH relativeFrom="column">
                <wp:posOffset>5286375</wp:posOffset>
              </wp:positionH>
              <wp:positionV relativeFrom="paragraph">
                <wp:posOffset>98425</wp:posOffset>
              </wp:positionV>
              <wp:extent cx="1252220" cy="609600"/>
              <wp:effectExtent l="0" t="0" r="508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3A854" w14:textId="77777777" w:rsidR="006D26A1" w:rsidRPr="0042163F" w:rsidRDefault="006D26A1" w:rsidP="00D465C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216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Accreditata dalla</w:t>
                          </w:r>
                        </w:p>
                        <w:p w14:paraId="206D5E35" w14:textId="77777777" w:rsidR="006D26A1" w:rsidRPr="0042163F" w:rsidRDefault="006D26A1" w:rsidP="00D465C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216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Regione Lombardia</w:t>
                          </w:r>
                        </w:p>
                        <w:p w14:paraId="1EC3D9DE" w14:textId="77777777" w:rsidR="006D26A1" w:rsidRDefault="006D26A1" w:rsidP="00D465C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216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ai sensi del D.G.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10539</w:t>
                          </w:r>
                        </w:p>
                        <w:p w14:paraId="5A89DF7B" w14:textId="77777777" w:rsidR="006D26A1" w:rsidRPr="0042163F" w:rsidRDefault="006D26A1" w:rsidP="00D465C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del 29/09/2008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6FC2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416.25pt;margin-top:7.75pt;width:98.6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" stroked="f">
              <v:textbox>
                <w:txbxContent>
                  <w:p w14:paraId="2C53A854" w14:textId="77777777" w:rsidR="006D26A1" w:rsidRPr="0042163F" w:rsidRDefault="006D26A1" w:rsidP="00D465C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2163F">
                      <w:rPr>
                        <w:rFonts w:ascii="Arial" w:hAnsi="Arial" w:cs="Arial"/>
                        <w:sz w:val="16"/>
                        <w:szCs w:val="16"/>
                      </w:rPr>
                      <w:t>Accreditata dalla</w:t>
                    </w:r>
                  </w:p>
                  <w:p w14:paraId="206D5E35" w14:textId="77777777" w:rsidR="006D26A1" w:rsidRPr="0042163F" w:rsidRDefault="006D26A1" w:rsidP="00D465C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2163F">
                      <w:rPr>
                        <w:rFonts w:ascii="Arial" w:hAnsi="Arial" w:cs="Arial"/>
                        <w:sz w:val="16"/>
                        <w:szCs w:val="16"/>
                      </w:rPr>
                      <w:t>Regione Lombardia</w:t>
                    </w:r>
                  </w:p>
                  <w:p w14:paraId="1EC3D9DE" w14:textId="77777777" w:rsidR="006D26A1" w:rsidRDefault="006D26A1" w:rsidP="00D465C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2163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ai sensi del D.G.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10539</w:t>
                    </w:r>
                  </w:p>
                  <w:p w14:paraId="5A89DF7B" w14:textId="77777777" w:rsidR="006D26A1" w:rsidRPr="0042163F" w:rsidRDefault="006D26A1" w:rsidP="00D465C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del 29/09/2008</w:t>
                    </w:r>
                  </w:p>
                </w:txbxContent>
              </v:textbox>
            </v:shape>
          </w:pict>
        </mc:Fallback>
      </mc:AlternateContent>
    </w:r>
    <w:r w:rsidR="009E767E">
      <w:rPr>
        <w:noProof/>
      </w:rPr>
      <w:drawing>
        <wp:anchor distT="0" distB="0" distL="114300" distR="114300" simplePos="0" relativeHeight="251728896" behindDoc="0" locked="0" layoutInCell="1" allowOverlap="1" wp14:anchorId="6B4A1CF5" wp14:editId="0BD18920">
          <wp:simplePos x="0" y="0"/>
          <wp:positionH relativeFrom="column">
            <wp:posOffset>3962400</wp:posOffset>
          </wp:positionH>
          <wp:positionV relativeFrom="paragraph">
            <wp:posOffset>38735</wp:posOffset>
          </wp:positionV>
          <wp:extent cx="457200" cy="593090"/>
          <wp:effectExtent l="0" t="0" r="0" b="0"/>
          <wp:wrapSquare wrapText="bothSides"/>
          <wp:docPr id="343245237" name="Immagine 343245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350673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29">
      <w:rPr>
        <w:rFonts w:ascii="Palatino Linotype" w:hAnsi="Palatino Linotyp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6EC035D" wp14:editId="1711C646">
              <wp:simplePos x="0" y="0"/>
              <wp:positionH relativeFrom="margin">
                <wp:posOffset>3435985</wp:posOffset>
              </wp:positionH>
              <wp:positionV relativeFrom="paragraph">
                <wp:posOffset>12700</wp:posOffset>
              </wp:positionV>
              <wp:extent cx="1920240" cy="798830"/>
              <wp:effectExtent l="0" t="0" r="6985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9B63B" w14:textId="78A154B5" w:rsidR="006D26A1" w:rsidRDefault="006D26A1" w:rsidP="00FC628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C035D" id="Text Box 62" o:spid="_x0000_s1029" type="#_x0000_t202" style="position:absolute;margin-left:270.55pt;margin-top:1pt;width:151.2pt;height:62.9pt;z-index:2517278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" stroked="f">
              <v:textbox style="mso-fit-shape-to-text:t">
                <w:txbxContent>
                  <w:p w14:paraId="09B9B63B" w14:textId="78A154B5" w:rsidR="006D26A1" w:rsidRDefault="006D26A1" w:rsidP="00FC6286"/>
                </w:txbxContent>
              </v:textbox>
              <w10:wrap anchorx="margin"/>
            </v:shape>
          </w:pict>
        </mc:Fallback>
      </mc:AlternateContent>
    </w:r>
    <w:r w:rsidR="006D26A1">
      <w:rPr>
        <w:rFonts w:ascii="Palatino Linotype" w:hAnsi="Palatino Linotype"/>
        <w:sz w:val="16"/>
        <w:szCs w:val="16"/>
      </w:rPr>
      <w:t xml:space="preserve"> </w:t>
    </w:r>
    <w:r w:rsidR="009E767E" w:rsidRPr="0092325A">
      <w:rPr>
        <w:rFonts w:ascii="Palatino Linotype" w:hAnsi="Palatino Linotype"/>
        <w:b/>
        <w:bCs/>
      </w:rPr>
      <w:t>S.E.A.</w:t>
    </w:r>
    <w:proofErr w:type="gramStart"/>
    <w:r w:rsidR="009E767E" w:rsidRPr="0092325A">
      <w:rPr>
        <w:rFonts w:ascii="Palatino Linotype" w:hAnsi="Palatino Linotype"/>
        <w:b/>
        <w:bCs/>
      </w:rPr>
      <w:t>M.</w:t>
    </w:r>
    <w:r w:rsidR="009E767E" w:rsidRPr="0092325A">
      <w:rPr>
        <w:rFonts w:ascii="Palatino Linotype" w:hAnsi="Palatino Linotype"/>
        <w:b/>
        <w:sz w:val="16"/>
        <w:szCs w:val="16"/>
      </w:rPr>
      <w:t>SCUOLA</w:t>
    </w:r>
    <w:proofErr w:type="gramEnd"/>
    <w:r w:rsidR="009E767E" w:rsidRPr="0092325A">
      <w:rPr>
        <w:rFonts w:ascii="Palatino Linotype" w:hAnsi="Palatino Linotype"/>
        <w:b/>
        <w:sz w:val="16"/>
        <w:szCs w:val="16"/>
      </w:rPr>
      <w:t xml:space="preserve"> EUROPEA DI  ESTETICA E ACCONCIATURA</w:t>
    </w:r>
  </w:p>
  <w:p w14:paraId="726FC9BF" w14:textId="77777777" w:rsidR="009E767E" w:rsidRPr="0092325A" w:rsidRDefault="009E767E" w:rsidP="009E767E">
    <w:pPr>
      <w:widowControl w:val="0"/>
      <w:spacing w:line="240" w:lineRule="exact"/>
      <w:rPr>
        <w:rFonts w:ascii="Palatino Linotype" w:hAnsi="Palatino Linotype"/>
        <w:b/>
        <w:sz w:val="16"/>
        <w:szCs w:val="16"/>
      </w:rPr>
    </w:pPr>
    <w:proofErr w:type="gramStart"/>
    <w:r w:rsidRPr="0092325A">
      <w:rPr>
        <w:rFonts w:ascii="Palatino Linotype" w:hAnsi="Palatino Linotype"/>
        <w:b/>
        <w:sz w:val="16"/>
        <w:szCs w:val="16"/>
      </w:rPr>
      <w:t>Sede :</w:t>
    </w:r>
    <w:proofErr w:type="gramEnd"/>
    <w:r w:rsidRPr="0092325A">
      <w:rPr>
        <w:rFonts w:ascii="Palatino Linotype" w:hAnsi="Palatino Linotype"/>
        <w:b/>
        <w:sz w:val="16"/>
        <w:szCs w:val="16"/>
      </w:rPr>
      <w:t xml:space="preserve">  Via Crivelli 25/A,   - 20013-  Magenta (MI)  </w:t>
    </w:r>
    <w:proofErr w:type="spellStart"/>
    <w:r w:rsidRPr="0092325A">
      <w:rPr>
        <w:rFonts w:ascii="Palatino Linotype" w:hAnsi="Palatino Linotype"/>
        <w:b/>
        <w:sz w:val="16"/>
        <w:szCs w:val="16"/>
      </w:rPr>
      <w:t>tel</w:t>
    </w:r>
    <w:proofErr w:type="spellEnd"/>
    <w:r w:rsidRPr="0092325A">
      <w:rPr>
        <w:rFonts w:ascii="Palatino Linotype" w:hAnsi="Palatino Linotype"/>
        <w:b/>
        <w:sz w:val="16"/>
        <w:szCs w:val="16"/>
      </w:rPr>
      <w:t xml:space="preserve">/fax  02/9784802                                                                      </w:t>
    </w:r>
  </w:p>
  <w:p w14:paraId="459B8EA3" w14:textId="77777777" w:rsidR="009E767E" w:rsidRPr="0092325A" w:rsidRDefault="009E767E" w:rsidP="009E767E">
    <w:pPr>
      <w:spacing w:line="240" w:lineRule="exact"/>
      <w:rPr>
        <w:b/>
        <w:color w:val="00B0F0"/>
      </w:rPr>
    </w:pPr>
    <w:r w:rsidRPr="0092325A">
      <w:rPr>
        <w:b/>
      </w:rPr>
      <w:t>e-mail</w:t>
    </w:r>
    <w:r w:rsidRPr="0092325A">
      <w:rPr>
        <w:b/>
        <w:color w:val="0000FF"/>
      </w:rPr>
      <w:t xml:space="preserve">: </w:t>
    </w:r>
    <w:hyperlink r:id="rId2" w:history="1">
      <w:r w:rsidRPr="0092325A">
        <w:rPr>
          <w:rStyle w:val="Collegamentoipertestuale"/>
          <w:b/>
        </w:rPr>
        <w:t>info@scuolabpi.it</w:t>
      </w:r>
    </w:hyperlink>
    <w:r w:rsidRPr="0092325A">
      <w:rPr>
        <w:b/>
        <w:color w:val="00B0F0"/>
      </w:rPr>
      <w:t xml:space="preserve"> </w:t>
    </w:r>
    <w:r w:rsidRPr="0092325A">
      <w:rPr>
        <w:b/>
        <w:color w:val="auto"/>
      </w:rPr>
      <w:t>e-mail certificata</w:t>
    </w:r>
    <w:r w:rsidRPr="0092325A">
      <w:rPr>
        <w:b/>
        <w:color w:val="00B0F0"/>
      </w:rPr>
      <w:t xml:space="preserve"> </w:t>
    </w:r>
    <w:hyperlink r:id="rId3" w:history="1">
      <w:r w:rsidRPr="0092325A">
        <w:rPr>
          <w:rStyle w:val="Collegamentoipertestuale"/>
          <w:b/>
        </w:rPr>
        <w:t>scuolabpi@pec.it</w:t>
      </w:r>
    </w:hyperlink>
  </w:p>
  <w:p w14:paraId="0A9068BE" w14:textId="7F327093" w:rsidR="006D26A1" w:rsidRPr="0042163F" w:rsidRDefault="009E767E" w:rsidP="009E767E">
    <w:pPr>
      <w:widowControl w:val="0"/>
      <w:spacing w:line="240" w:lineRule="exact"/>
      <w:rPr>
        <w:rFonts w:ascii="Palatino Linotype" w:hAnsi="Palatino Linotype"/>
        <w:sz w:val="16"/>
        <w:szCs w:val="16"/>
      </w:rPr>
    </w:pPr>
    <w:r w:rsidRPr="0092325A">
      <w:rPr>
        <w:b/>
        <w:color w:val="auto"/>
      </w:rPr>
      <w:t xml:space="preserve">sito: </w:t>
    </w:r>
    <w:hyperlink r:id="rId4" w:history="1">
      <w:r w:rsidRPr="0092325A">
        <w:rPr>
          <w:rStyle w:val="Collegamentoipertestuale"/>
          <w:b/>
        </w:rPr>
        <w:t>www.scuolaseam.it</w:t>
      </w:r>
    </w:hyperlink>
    <w:r w:rsidRPr="0092325A">
      <w:rPr>
        <w:b/>
        <w:color w:val="0000FF"/>
      </w:rPr>
      <w:t xml:space="preserve"> cod. meccanografico</w:t>
    </w:r>
    <w:r w:rsidRPr="0092325A">
      <w:rPr>
        <w:b/>
        <w:bCs/>
        <w:sz w:val="22"/>
        <w:szCs w:val="22"/>
      </w:rPr>
      <w:t>MIFP508STA</w:t>
    </w:r>
    <w:r w:rsidR="006D26A1">
      <w:rPr>
        <w:rFonts w:ascii="Palatino Linotype" w:hAnsi="Palatino Linotype"/>
        <w:sz w:val="16"/>
        <w:szCs w:val="16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722B" w14:textId="77777777" w:rsidR="00880C56" w:rsidRDefault="00880C56">
      <w:r>
        <w:separator/>
      </w:r>
    </w:p>
  </w:footnote>
  <w:footnote w:type="continuationSeparator" w:id="0">
    <w:p w14:paraId="47940674" w14:textId="77777777" w:rsidR="00880C56" w:rsidRDefault="0088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20BF" w14:textId="7852CF25" w:rsidR="006D26A1" w:rsidRDefault="008D5762" w:rsidP="007E2EE6">
    <w:pPr>
      <w:pStyle w:val="Intestazione"/>
      <w:jc w:val="center"/>
    </w:pPr>
    <w:r>
      <w:rPr>
        <w:noProof/>
      </w:rPr>
      <w:drawing>
        <wp:inline distT="0" distB="0" distL="0" distR="0" wp14:anchorId="16F53C71" wp14:editId="32CFE7D3">
          <wp:extent cx="3457575" cy="770224"/>
          <wp:effectExtent l="0" t="0" r="0" b="0"/>
          <wp:docPr id="1137099825" name="Immagine 1137099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AM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9791" cy="902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2EE844" wp14:editId="78C115E0">
          <wp:extent cx="3732479" cy="415925"/>
          <wp:effectExtent l="0" t="0" r="1905" b="3175"/>
          <wp:docPr id="1054053290" name="Immagine 1054053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19" cy="42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780"/>
        </w:tabs>
        <w:ind w:left="3780" w:hanging="360"/>
      </w:pPr>
      <w:rPr>
        <w:rFonts w:ascii="Courier New" w:hAnsi="Courier New"/>
        <w:strike w:val="0"/>
        <w:dstrike w:val="0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16C39A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0E3299"/>
    <w:multiLevelType w:val="hybridMultilevel"/>
    <w:tmpl w:val="2EBEBD02"/>
    <w:lvl w:ilvl="0" w:tplc="00ECC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D240A"/>
    <w:multiLevelType w:val="hybridMultilevel"/>
    <w:tmpl w:val="B770F992"/>
    <w:lvl w:ilvl="0" w:tplc="20EC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F78BF"/>
    <w:multiLevelType w:val="hybridMultilevel"/>
    <w:tmpl w:val="087257C2"/>
    <w:lvl w:ilvl="0" w:tplc="BDDC3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13BAB"/>
    <w:multiLevelType w:val="multilevel"/>
    <w:tmpl w:val="8E34FF10"/>
    <w:styleLink w:val="Sti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A36D7"/>
    <w:multiLevelType w:val="hybridMultilevel"/>
    <w:tmpl w:val="6FF46050"/>
    <w:lvl w:ilvl="0" w:tplc="3208D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C524A9"/>
    <w:multiLevelType w:val="hybridMultilevel"/>
    <w:tmpl w:val="E788F5EC"/>
    <w:lvl w:ilvl="0" w:tplc="089C9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349AB"/>
    <w:multiLevelType w:val="hybridMultilevel"/>
    <w:tmpl w:val="EF8C5A66"/>
    <w:lvl w:ilvl="0" w:tplc="C7F46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33D22"/>
    <w:multiLevelType w:val="hybridMultilevel"/>
    <w:tmpl w:val="43A0A800"/>
    <w:lvl w:ilvl="0" w:tplc="089C9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E631C"/>
    <w:multiLevelType w:val="hybridMultilevel"/>
    <w:tmpl w:val="D6B442BC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F325300"/>
    <w:multiLevelType w:val="singleLevel"/>
    <w:tmpl w:val="B97E9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A7A10EB"/>
    <w:multiLevelType w:val="hybridMultilevel"/>
    <w:tmpl w:val="D4EAC3A6"/>
    <w:lvl w:ilvl="0" w:tplc="6F1C1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021E95"/>
    <w:multiLevelType w:val="singleLevel"/>
    <w:tmpl w:val="04FCA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DFA4307"/>
    <w:multiLevelType w:val="hybridMultilevel"/>
    <w:tmpl w:val="A694FE70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031640043">
    <w:abstractNumId w:val="9"/>
  </w:num>
  <w:num w:numId="2" w16cid:durableId="266231117">
    <w:abstractNumId w:val="13"/>
  </w:num>
  <w:num w:numId="3" w16cid:durableId="1288927033">
    <w:abstractNumId w:val="11"/>
  </w:num>
  <w:num w:numId="4" w16cid:durableId="30543396">
    <w:abstractNumId w:val="8"/>
  </w:num>
  <w:num w:numId="5" w16cid:durableId="48193476">
    <w:abstractNumId w:val="12"/>
  </w:num>
  <w:num w:numId="6" w16cid:durableId="3563967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00414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778695">
    <w:abstractNumId w:val="18"/>
  </w:num>
  <w:num w:numId="9" w16cid:durableId="68386660">
    <w:abstractNumId w:val="7"/>
  </w:num>
  <w:num w:numId="10" w16cid:durableId="1014528131">
    <w:abstractNumId w:val="10"/>
  </w:num>
  <w:num w:numId="11" w16cid:durableId="2067219832">
    <w:abstractNumId w:val="14"/>
  </w:num>
  <w:num w:numId="12" w16cid:durableId="2043702568">
    <w:abstractNumId w:val="6"/>
  </w:num>
  <w:num w:numId="13" w16cid:durableId="1391345812">
    <w:abstractNumId w:val="5"/>
  </w:num>
  <w:num w:numId="14" w16cid:durableId="1078021362">
    <w:abstractNumId w:val="17"/>
  </w:num>
  <w:num w:numId="15" w16cid:durableId="280578769">
    <w:abstractNumId w:val="15"/>
  </w:num>
  <w:num w:numId="16" w16cid:durableId="1803190054">
    <w:abstractNumId w:val="16"/>
  </w:num>
  <w:num w:numId="17" w16cid:durableId="16621547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D7"/>
    <w:rsid w:val="000049E4"/>
    <w:rsid w:val="00005562"/>
    <w:rsid w:val="0001048A"/>
    <w:rsid w:val="0001342F"/>
    <w:rsid w:val="00020BAD"/>
    <w:rsid w:val="00025094"/>
    <w:rsid w:val="00027429"/>
    <w:rsid w:val="00040B28"/>
    <w:rsid w:val="00042B14"/>
    <w:rsid w:val="0004511F"/>
    <w:rsid w:val="000919AB"/>
    <w:rsid w:val="000A24DA"/>
    <w:rsid w:val="000C31B9"/>
    <w:rsid w:val="000D0DB6"/>
    <w:rsid w:val="000D4916"/>
    <w:rsid w:val="000E31F8"/>
    <w:rsid w:val="000E4568"/>
    <w:rsid w:val="000F0519"/>
    <w:rsid w:val="000F17D5"/>
    <w:rsid w:val="000F2C56"/>
    <w:rsid w:val="000F6ACF"/>
    <w:rsid w:val="000F6F18"/>
    <w:rsid w:val="001109F9"/>
    <w:rsid w:val="001142BC"/>
    <w:rsid w:val="001147DE"/>
    <w:rsid w:val="00121A26"/>
    <w:rsid w:val="001226CB"/>
    <w:rsid w:val="0012364D"/>
    <w:rsid w:val="001543F0"/>
    <w:rsid w:val="001547F4"/>
    <w:rsid w:val="001552EA"/>
    <w:rsid w:val="001561DF"/>
    <w:rsid w:val="00161858"/>
    <w:rsid w:val="00176AF1"/>
    <w:rsid w:val="00181D8C"/>
    <w:rsid w:val="001847BB"/>
    <w:rsid w:val="00191942"/>
    <w:rsid w:val="00194FDA"/>
    <w:rsid w:val="00196B2D"/>
    <w:rsid w:val="001B55F3"/>
    <w:rsid w:val="001C11AD"/>
    <w:rsid w:val="001C1796"/>
    <w:rsid w:val="001C3370"/>
    <w:rsid w:val="001C7E74"/>
    <w:rsid w:val="001E6634"/>
    <w:rsid w:val="001F4429"/>
    <w:rsid w:val="001F59B1"/>
    <w:rsid w:val="00200868"/>
    <w:rsid w:val="00200E93"/>
    <w:rsid w:val="00204C24"/>
    <w:rsid w:val="00205E49"/>
    <w:rsid w:val="00206B5A"/>
    <w:rsid w:val="00207474"/>
    <w:rsid w:val="0020769C"/>
    <w:rsid w:val="00220C25"/>
    <w:rsid w:val="00225C9A"/>
    <w:rsid w:val="00230BBD"/>
    <w:rsid w:val="00243CC6"/>
    <w:rsid w:val="00244E8D"/>
    <w:rsid w:val="00247CD9"/>
    <w:rsid w:val="00251B44"/>
    <w:rsid w:val="002534D7"/>
    <w:rsid w:val="002538D4"/>
    <w:rsid w:val="00253A9E"/>
    <w:rsid w:val="002555F2"/>
    <w:rsid w:val="00261F96"/>
    <w:rsid w:val="00272207"/>
    <w:rsid w:val="00272F9C"/>
    <w:rsid w:val="002811DD"/>
    <w:rsid w:val="0028448C"/>
    <w:rsid w:val="002879A3"/>
    <w:rsid w:val="002956D3"/>
    <w:rsid w:val="00297BFF"/>
    <w:rsid w:val="002A2D5F"/>
    <w:rsid w:val="002B0929"/>
    <w:rsid w:val="002B3D4A"/>
    <w:rsid w:val="002B4536"/>
    <w:rsid w:val="002B7FF7"/>
    <w:rsid w:val="002C5F2A"/>
    <w:rsid w:val="002D28D5"/>
    <w:rsid w:val="002D32A4"/>
    <w:rsid w:val="002D7281"/>
    <w:rsid w:val="002E3B40"/>
    <w:rsid w:val="002E41E1"/>
    <w:rsid w:val="002E77DA"/>
    <w:rsid w:val="002F6075"/>
    <w:rsid w:val="002F75AB"/>
    <w:rsid w:val="00310955"/>
    <w:rsid w:val="00352324"/>
    <w:rsid w:val="00352EE1"/>
    <w:rsid w:val="00354D5F"/>
    <w:rsid w:val="00363D98"/>
    <w:rsid w:val="0036402B"/>
    <w:rsid w:val="00367771"/>
    <w:rsid w:val="0038028B"/>
    <w:rsid w:val="003A0924"/>
    <w:rsid w:val="003A3640"/>
    <w:rsid w:val="003B05BF"/>
    <w:rsid w:val="003B26D7"/>
    <w:rsid w:val="003B648A"/>
    <w:rsid w:val="003C20AA"/>
    <w:rsid w:val="003C7A9A"/>
    <w:rsid w:val="003D2261"/>
    <w:rsid w:val="003D2649"/>
    <w:rsid w:val="003D343D"/>
    <w:rsid w:val="003D3FF7"/>
    <w:rsid w:val="003D5E92"/>
    <w:rsid w:val="003E479A"/>
    <w:rsid w:val="003E5D28"/>
    <w:rsid w:val="003F5521"/>
    <w:rsid w:val="00402503"/>
    <w:rsid w:val="004053E9"/>
    <w:rsid w:val="0041572C"/>
    <w:rsid w:val="0041685E"/>
    <w:rsid w:val="0041780E"/>
    <w:rsid w:val="0042163F"/>
    <w:rsid w:val="004454FF"/>
    <w:rsid w:val="00452561"/>
    <w:rsid w:val="004728FB"/>
    <w:rsid w:val="00472CB9"/>
    <w:rsid w:val="0048228A"/>
    <w:rsid w:val="0048704C"/>
    <w:rsid w:val="00492C8D"/>
    <w:rsid w:val="00493BAC"/>
    <w:rsid w:val="004941AB"/>
    <w:rsid w:val="00494FA1"/>
    <w:rsid w:val="004A1041"/>
    <w:rsid w:val="004A4D3C"/>
    <w:rsid w:val="004A77ED"/>
    <w:rsid w:val="004B04DB"/>
    <w:rsid w:val="004B1850"/>
    <w:rsid w:val="004B25BF"/>
    <w:rsid w:val="004B3458"/>
    <w:rsid w:val="004E4973"/>
    <w:rsid w:val="004F2802"/>
    <w:rsid w:val="00510A52"/>
    <w:rsid w:val="00512B6C"/>
    <w:rsid w:val="00514AFC"/>
    <w:rsid w:val="0051614A"/>
    <w:rsid w:val="00523ED6"/>
    <w:rsid w:val="00526FE3"/>
    <w:rsid w:val="00533BA7"/>
    <w:rsid w:val="00542A29"/>
    <w:rsid w:val="00544449"/>
    <w:rsid w:val="00546BD2"/>
    <w:rsid w:val="0055729E"/>
    <w:rsid w:val="00562CFC"/>
    <w:rsid w:val="00565290"/>
    <w:rsid w:val="00565425"/>
    <w:rsid w:val="0057107B"/>
    <w:rsid w:val="00575BA0"/>
    <w:rsid w:val="00590736"/>
    <w:rsid w:val="00592004"/>
    <w:rsid w:val="00593701"/>
    <w:rsid w:val="00594207"/>
    <w:rsid w:val="005A1848"/>
    <w:rsid w:val="005A1938"/>
    <w:rsid w:val="005B0B75"/>
    <w:rsid w:val="005B5317"/>
    <w:rsid w:val="005C10F3"/>
    <w:rsid w:val="005C2971"/>
    <w:rsid w:val="005C2F1F"/>
    <w:rsid w:val="005D3588"/>
    <w:rsid w:val="005D5DDA"/>
    <w:rsid w:val="005E0696"/>
    <w:rsid w:val="005E455C"/>
    <w:rsid w:val="005E5013"/>
    <w:rsid w:val="005E67CC"/>
    <w:rsid w:val="005E7DAA"/>
    <w:rsid w:val="005F2219"/>
    <w:rsid w:val="005F723A"/>
    <w:rsid w:val="006044C3"/>
    <w:rsid w:val="00615CAA"/>
    <w:rsid w:val="00633BA4"/>
    <w:rsid w:val="0064001A"/>
    <w:rsid w:val="00641841"/>
    <w:rsid w:val="00643C6C"/>
    <w:rsid w:val="00653226"/>
    <w:rsid w:val="00653237"/>
    <w:rsid w:val="00655C8F"/>
    <w:rsid w:val="00661168"/>
    <w:rsid w:val="00663748"/>
    <w:rsid w:val="006705F6"/>
    <w:rsid w:val="00672CE4"/>
    <w:rsid w:val="00677415"/>
    <w:rsid w:val="0067766B"/>
    <w:rsid w:val="00680002"/>
    <w:rsid w:val="00680807"/>
    <w:rsid w:val="00683DE3"/>
    <w:rsid w:val="00687B46"/>
    <w:rsid w:val="006913DB"/>
    <w:rsid w:val="006A6925"/>
    <w:rsid w:val="006B0758"/>
    <w:rsid w:val="006B1839"/>
    <w:rsid w:val="006B5D03"/>
    <w:rsid w:val="006D0690"/>
    <w:rsid w:val="006D26A1"/>
    <w:rsid w:val="006E1C4A"/>
    <w:rsid w:val="006E2044"/>
    <w:rsid w:val="006F3AC6"/>
    <w:rsid w:val="007021A6"/>
    <w:rsid w:val="007036D3"/>
    <w:rsid w:val="00704FE8"/>
    <w:rsid w:val="00707E04"/>
    <w:rsid w:val="0072455E"/>
    <w:rsid w:val="00725C58"/>
    <w:rsid w:val="00731B98"/>
    <w:rsid w:val="00732579"/>
    <w:rsid w:val="0074103F"/>
    <w:rsid w:val="0074576F"/>
    <w:rsid w:val="00750255"/>
    <w:rsid w:val="00752185"/>
    <w:rsid w:val="00753F7B"/>
    <w:rsid w:val="0075735E"/>
    <w:rsid w:val="007703BD"/>
    <w:rsid w:val="00775AC6"/>
    <w:rsid w:val="00775E40"/>
    <w:rsid w:val="0078284C"/>
    <w:rsid w:val="00783918"/>
    <w:rsid w:val="007936A7"/>
    <w:rsid w:val="00794CB0"/>
    <w:rsid w:val="007C5CFC"/>
    <w:rsid w:val="007D2E98"/>
    <w:rsid w:val="007E291B"/>
    <w:rsid w:val="007E2EE6"/>
    <w:rsid w:val="007F7CB0"/>
    <w:rsid w:val="00804CEA"/>
    <w:rsid w:val="0080667F"/>
    <w:rsid w:val="00813AC1"/>
    <w:rsid w:val="0081729D"/>
    <w:rsid w:val="008252B5"/>
    <w:rsid w:val="008344F9"/>
    <w:rsid w:val="00835CE7"/>
    <w:rsid w:val="00851754"/>
    <w:rsid w:val="0085395D"/>
    <w:rsid w:val="008557A0"/>
    <w:rsid w:val="00860552"/>
    <w:rsid w:val="008734A9"/>
    <w:rsid w:val="008744AC"/>
    <w:rsid w:val="00880C56"/>
    <w:rsid w:val="0088100E"/>
    <w:rsid w:val="008819CD"/>
    <w:rsid w:val="0088446A"/>
    <w:rsid w:val="008846A1"/>
    <w:rsid w:val="00886E62"/>
    <w:rsid w:val="00887500"/>
    <w:rsid w:val="008879DC"/>
    <w:rsid w:val="00891330"/>
    <w:rsid w:val="00893EA1"/>
    <w:rsid w:val="008A7AE0"/>
    <w:rsid w:val="008B1E7B"/>
    <w:rsid w:val="008B3040"/>
    <w:rsid w:val="008B5449"/>
    <w:rsid w:val="008B67FC"/>
    <w:rsid w:val="008C16D7"/>
    <w:rsid w:val="008C556C"/>
    <w:rsid w:val="008C5D37"/>
    <w:rsid w:val="008C7D25"/>
    <w:rsid w:val="008D17CE"/>
    <w:rsid w:val="008D5762"/>
    <w:rsid w:val="008D7255"/>
    <w:rsid w:val="008E75CF"/>
    <w:rsid w:val="008F7BE0"/>
    <w:rsid w:val="00904E45"/>
    <w:rsid w:val="009123E7"/>
    <w:rsid w:val="00913BCF"/>
    <w:rsid w:val="00923923"/>
    <w:rsid w:val="00927F5D"/>
    <w:rsid w:val="00935F64"/>
    <w:rsid w:val="00941889"/>
    <w:rsid w:val="00943283"/>
    <w:rsid w:val="009477DB"/>
    <w:rsid w:val="00952FF2"/>
    <w:rsid w:val="009537DB"/>
    <w:rsid w:val="0095798F"/>
    <w:rsid w:val="00963094"/>
    <w:rsid w:val="00975700"/>
    <w:rsid w:val="0097599F"/>
    <w:rsid w:val="009B3E54"/>
    <w:rsid w:val="009C1DE9"/>
    <w:rsid w:val="009C201F"/>
    <w:rsid w:val="009C2D86"/>
    <w:rsid w:val="009C728A"/>
    <w:rsid w:val="009D27FE"/>
    <w:rsid w:val="009E06EA"/>
    <w:rsid w:val="009E12AE"/>
    <w:rsid w:val="009E3BF5"/>
    <w:rsid w:val="009E506F"/>
    <w:rsid w:val="009E767E"/>
    <w:rsid w:val="009F18CC"/>
    <w:rsid w:val="009F1A68"/>
    <w:rsid w:val="009F3866"/>
    <w:rsid w:val="00A00DDC"/>
    <w:rsid w:val="00A03590"/>
    <w:rsid w:val="00A050BF"/>
    <w:rsid w:val="00A11F8E"/>
    <w:rsid w:val="00A17BA6"/>
    <w:rsid w:val="00A3105C"/>
    <w:rsid w:val="00A3203B"/>
    <w:rsid w:val="00A34D95"/>
    <w:rsid w:val="00A40F0F"/>
    <w:rsid w:val="00A4459A"/>
    <w:rsid w:val="00A45BCB"/>
    <w:rsid w:val="00A574FE"/>
    <w:rsid w:val="00A61829"/>
    <w:rsid w:val="00A646EB"/>
    <w:rsid w:val="00A6531E"/>
    <w:rsid w:val="00A77EAB"/>
    <w:rsid w:val="00A83C6B"/>
    <w:rsid w:val="00A84D70"/>
    <w:rsid w:val="00A85F12"/>
    <w:rsid w:val="00A9612C"/>
    <w:rsid w:val="00AB2E7E"/>
    <w:rsid w:val="00AB47BD"/>
    <w:rsid w:val="00AB6074"/>
    <w:rsid w:val="00AC1A2D"/>
    <w:rsid w:val="00AD38EC"/>
    <w:rsid w:val="00AD3C31"/>
    <w:rsid w:val="00AD7FC1"/>
    <w:rsid w:val="00AE4DCC"/>
    <w:rsid w:val="00AF30EA"/>
    <w:rsid w:val="00AF4041"/>
    <w:rsid w:val="00B06ADA"/>
    <w:rsid w:val="00B10478"/>
    <w:rsid w:val="00B11BCB"/>
    <w:rsid w:val="00B12405"/>
    <w:rsid w:val="00B12FFD"/>
    <w:rsid w:val="00B14410"/>
    <w:rsid w:val="00B17DA9"/>
    <w:rsid w:val="00B2244A"/>
    <w:rsid w:val="00B25275"/>
    <w:rsid w:val="00B268A6"/>
    <w:rsid w:val="00B27384"/>
    <w:rsid w:val="00B32724"/>
    <w:rsid w:val="00B35E5D"/>
    <w:rsid w:val="00B46C68"/>
    <w:rsid w:val="00B47CE9"/>
    <w:rsid w:val="00B52F26"/>
    <w:rsid w:val="00B55D42"/>
    <w:rsid w:val="00B70AD0"/>
    <w:rsid w:val="00B76627"/>
    <w:rsid w:val="00B7793F"/>
    <w:rsid w:val="00B82AD4"/>
    <w:rsid w:val="00B8626F"/>
    <w:rsid w:val="00B86F24"/>
    <w:rsid w:val="00B956E9"/>
    <w:rsid w:val="00BA33C7"/>
    <w:rsid w:val="00BB7BAC"/>
    <w:rsid w:val="00BB7F54"/>
    <w:rsid w:val="00BB7F91"/>
    <w:rsid w:val="00BC0464"/>
    <w:rsid w:val="00BC0619"/>
    <w:rsid w:val="00BC6159"/>
    <w:rsid w:val="00BC71C4"/>
    <w:rsid w:val="00BD0692"/>
    <w:rsid w:val="00BD692A"/>
    <w:rsid w:val="00BE0E02"/>
    <w:rsid w:val="00BE1E94"/>
    <w:rsid w:val="00BE2421"/>
    <w:rsid w:val="00BE35EB"/>
    <w:rsid w:val="00BE7B8A"/>
    <w:rsid w:val="00BF1DFA"/>
    <w:rsid w:val="00BF41DD"/>
    <w:rsid w:val="00BF4607"/>
    <w:rsid w:val="00BF6715"/>
    <w:rsid w:val="00BF6FCC"/>
    <w:rsid w:val="00C01F2A"/>
    <w:rsid w:val="00C11759"/>
    <w:rsid w:val="00C212EE"/>
    <w:rsid w:val="00C23817"/>
    <w:rsid w:val="00C251D1"/>
    <w:rsid w:val="00C25AC4"/>
    <w:rsid w:val="00C31201"/>
    <w:rsid w:val="00C369DC"/>
    <w:rsid w:val="00C403C3"/>
    <w:rsid w:val="00C41A37"/>
    <w:rsid w:val="00C4334B"/>
    <w:rsid w:val="00C50197"/>
    <w:rsid w:val="00C5715B"/>
    <w:rsid w:val="00C613B7"/>
    <w:rsid w:val="00C619AF"/>
    <w:rsid w:val="00C73F6C"/>
    <w:rsid w:val="00C74CD2"/>
    <w:rsid w:val="00C773BF"/>
    <w:rsid w:val="00C82C90"/>
    <w:rsid w:val="00C83EA1"/>
    <w:rsid w:val="00C87029"/>
    <w:rsid w:val="00C90101"/>
    <w:rsid w:val="00CA5A5A"/>
    <w:rsid w:val="00CB0284"/>
    <w:rsid w:val="00CB3514"/>
    <w:rsid w:val="00CC4794"/>
    <w:rsid w:val="00CD7609"/>
    <w:rsid w:val="00CE020F"/>
    <w:rsid w:val="00CF4AAE"/>
    <w:rsid w:val="00D0194D"/>
    <w:rsid w:val="00D13A44"/>
    <w:rsid w:val="00D17652"/>
    <w:rsid w:val="00D22CE8"/>
    <w:rsid w:val="00D31AB1"/>
    <w:rsid w:val="00D338D1"/>
    <w:rsid w:val="00D409B3"/>
    <w:rsid w:val="00D434F1"/>
    <w:rsid w:val="00D465C9"/>
    <w:rsid w:val="00D62841"/>
    <w:rsid w:val="00D65AD1"/>
    <w:rsid w:val="00D67082"/>
    <w:rsid w:val="00D76D5A"/>
    <w:rsid w:val="00D848BF"/>
    <w:rsid w:val="00D91433"/>
    <w:rsid w:val="00DB42F1"/>
    <w:rsid w:val="00DC03B1"/>
    <w:rsid w:val="00DD0FB5"/>
    <w:rsid w:val="00DD1E58"/>
    <w:rsid w:val="00DD202D"/>
    <w:rsid w:val="00DE6BB9"/>
    <w:rsid w:val="00DF0E62"/>
    <w:rsid w:val="00DF0EAB"/>
    <w:rsid w:val="00E002AD"/>
    <w:rsid w:val="00E0237C"/>
    <w:rsid w:val="00E07131"/>
    <w:rsid w:val="00E13BED"/>
    <w:rsid w:val="00E248A6"/>
    <w:rsid w:val="00E3116B"/>
    <w:rsid w:val="00E322F6"/>
    <w:rsid w:val="00E34443"/>
    <w:rsid w:val="00E412F8"/>
    <w:rsid w:val="00E50EE6"/>
    <w:rsid w:val="00E560A9"/>
    <w:rsid w:val="00E662E5"/>
    <w:rsid w:val="00E70408"/>
    <w:rsid w:val="00E722EB"/>
    <w:rsid w:val="00E76E0F"/>
    <w:rsid w:val="00EA3362"/>
    <w:rsid w:val="00EB1B1A"/>
    <w:rsid w:val="00EC2035"/>
    <w:rsid w:val="00EC5727"/>
    <w:rsid w:val="00ED0C6B"/>
    <w:rsid w:val="00ED4814"/>
    <w:rsid w:val="00ED7363"/>
    <w:rsid w:val="00EE089D"/>
    <w:rsid w:val="00EE3916"/>
    <w:rsid w:val="00EE525F"/>
    <w:rsid w:val="00EF0808"/>
    <w:rsid w:val="00EF7613"/>
    <w:rsid w:val="00F0039D"/>
    <w:rsid w:val="00F05977"/>
    <w:rsid w:val="00F14E19"/>
    <w:rsid w:val="00F16264"/>
    <w:rsid w:val="00F22D2D"/>
    <w:rsid w:val="00F259F3"/>
    <w:rsid w:val="00F269EE"/>
    <w:rsid w:val="00F30EA2"/>
    <w:rsid w:val="00F35A0F"/>
    <w:rsid w:val="00F4168B"/>
    <w:rsid w:val="00F43131"/>
    <w:rsid w:val="00F5422E"/>
    <w:rsid w:val="00F6344D"/>
    <w:rsid w:val="00F74138"/>
    <w:rsid w:val="00FB17FE"/>
    <w:rsid w:val="00FC032D"/>
    <w:rsid w:val="00FC2F2E"/>
    <w:rsid w:val="00FC6286"/>
    <w:rsid w:val="00FD63D5"/>
    <w:rsid w:val="00FD785F"/>
    <w:rsid w:val="00FE0B3A"/>
    <w:rsid w:val="00FF0499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DDB21"/>
  <w15:docId w15:val="{E4319981-3F54-4E99-9E7E-EA87667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6925"/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B35E5D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B35E5D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B35E5D"/>
    <w:pPr>
      <w:keepNext/>
      <w:outlineLvl w:val="2"/>
    </w:pPr>
    <w:rPr>
      <w:rFonts w:ascii="Comic Sans MS" w:hAnsi="Comic Sans MS" w:cs="Arial"/>
      <w:b/>
      <w:bCs/>
      <w:i/>
      <w:iCs/>
      <w:szCs w:val="25"/>
    </w:rPr>
  </w:style>
  <w:style w:type="paragraph" w:styleId="Titolo4">
    <w:name w:val="heading 4"/>
    <w:basedOn w:val="Normale"/>
    <w:next w:val="Normale"/>
    <w:qFormat/>
    <w:rsid w:val="008252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qFormat/>
    <w:rsid w:val="00FB17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5E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5E5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35E5D"/>
    <w:rPr>
      <w:color w:val="0000FF"/>
      <w:u w:val="single"/>
    </w:rPr>
  </w:style>
  <w:style w:type="table" w:styleId="Grigliatabella">
    <w:name w:val="Table Grid"/>
    <w:basedOn w:val="Tabellanormale"/>
    <w:rsid w:val="00C8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049E4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8252B5"/>
    <w:pPr>
      <w:tabs>
        <w:tab w:val="left" w:pos="6840"/>
      </w:tabs>
      <w:spacing w:line="480" w:lineRule="auto"/>
      <w:jc w:val="both"/>
    </w:pPr>
    <w:rPr>
      <w:rFonts w:ascii="Arial" w:hAnsi="Arial" w:cs="Arial"/>
      <w:smallCaps/>
    </w:rPr>
  </w:style>
  <w:style w:type="character" w:styleId="Numeropagina">
    <w:name w:val="page number"/>
    <w:basedOn w:val="Carpredefinitoparagrafo"/>
    <w:uiPriority w:val="99"/>
    <w:rsid w:val="008252B5"/>
  </w:style>
  <w:style w:type="numbering" w:customStyle="1" w:styleId="Stile1">
    <w:name w:val="Stile1"/>
    <w:rsid w:val="0042163F"/>
    <w:pPr>
      <w:numPr>
        <w:numId w:val="1"/>
      </w:numPr>
    </w:pPr>
  </w:style>
  <w:style w:type="paragraph" w:customStyle="1" w:styleId="Default">
    <w:name w:val="Default"/>
    <w:rsid w:val="00200E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d4bis2">
    <w:name w:val="td4bis2"/>
    <w:rsid w:val="00BF6FCC"/>
  </w:style>
  <w:style w:type="character" w:customStyle="1" w:styleId="IntestazioneCarattere">
    <w:name w:val="Intestazione Carattere"/>
    <w:link w:val="Intestazione"/>
    <w:rsid w:val="00C251D1"/>
    <w:rPr>
      <w:color w:val="000000"/>
      <w:kern w:val="28"/>
    </w:rPr>
  </w:style>
  <w:style w:type="paragraph" w:styleId="Paragrafoelenco">
    <w:name w:val="List Paragraph"/>
    <w:basedOn w:val="Normale"/>
    <w:qFormat/>
    <w:rsid w:val="005E5013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5E501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  <w:sz w:val="24"/>
      <w:szCs w:val="24"/>
    </w:rPr>
  </w:style>
  <w:style w:type="character" w:customStyle="1" w:styleId="SottotitoloCarattere">
    <w:name w:val="Sottotitolo Carattere"/>
    <w:link w:val="Sottotitolo"/>
    <w:rsid w:val="005E5013"/>
    <w:rPr>
      <w:rFonts w:ascii="Cambria" w:hAnsi="Cambria"/>
      <w:i/>
      <w:iCs/>
      <w:color w:val="4F81BD"/>
      <w:spacing w:val="15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semiHidden/>
    <w:unhideWhenUsed/>
    <w:rsid w:val="005E5013"/>
    <w:rPr>
      <w:rFonts w:ascii="Calibri" w:eastAsia="Calibri" w:hAnsi="Calibri"/>
      <w:color w:val="auto"/>
      <w:kern w:val="0"/>
      <w:lang w:val="en-US"/>
    </w:rPr>
  </w:style>
  <w:style w:type="character" w:styleId="Rimandonotaapidipagina">
    <w:name w:val="footnote reference"/>
    <w:semiHidden/>
    <w:unhideWhenUsed/>
    <w:rsid w:val="005E501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403C3"/>
    <w:rPr>
      <w:color w:val="000000"/>
      <w:kern w:val="28"/>
      <w:sz w:val="32"/>
    </w:rPr>
  </w:style>
  <w:style w:type="paragraph" w:styleId="Corpotesto">
    <w:name w:val="Body Text"/>
    <w:basedOn w:val="Normale"/>
    <w:link w:val="CorpotestoCarattere"/>
    <w:rsid w:val="002E77DA"/>
    <w:pPr>
      <w:tabs>
        <w:tab w:val="left" w:pos="6840"/>
      </w:tabs>
      <w:spacing w:line="480" w:lineRule="auto"/>
      <w:jc w:val="both"/>
    </w:pPr>
    <w:rPr>
      <w:rFonts w:ascii="Arial" w:hAnsi="Arial" w:cs="Arial"/>
      <w:smallCaps/>
    </w:rPr>
  </w:style>
  <w:style w:type="character" w:customStyle="1" w:styleId="CorpotestoCarattere">
    <w:name w:val="Corpo testo Carattere"/>
    <w:basedOn w:val="Carpredefinitoparagrafo"/>
    <w:link w:val="Corpotesto"/>
    <w:rsid w:val="002E77DA"/>
    <w:rPr>
      <w:rFonts w:ascii="Arial" w:hAnsi="Arial" w:cs="Arial"/>
      <w:smallCap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F:\Impostazioni%20locali\Temp\2012%20indietro\carta%20intestata\scuolabpi@pec.it" TargetMode="External"/><Relationship Id="rId2" Type="http://schemas.openxmlformats.org/officeDocument/2006/relationships/hyperlink" Target="mailto:info@scuolabpi.it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scuolasea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mailto:info@scuolabpi.it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giorgio lualdi</cp:lastModifiedBy>
  <cp:revision>2</cp:revision>
  <cp:lastPrinted>2023-10-10T06:55:00Z</cp:lastPrinted>
  <dcterms:created xsi:type="dcterms:W3CDTF">2023-10-10T07:06:00Z</dcterms:created>
  <dcterms:modified xsi:type="dcterms:W3CDTF">2023-10-10T07:06:00Z</dcterms:modified>
</cp:coreProperties>
</file>